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68" w:rsidRDefault="00623C74" w:rsidP="00623C74">
      <w:pPr>
        <w:pStyle w:val="Title"/>
        <w:jc w:val="center"/>
      </w:pPr>
      <w:r>
        <w:t>Alphabet letter of the week</w:t>
      </w:r>
    </w:p>
    <w:p w:rsidR="00DF2C68" w:rsidRDefault="00623C74" w:rsidP="00623C74">
      <w:pPr>
        <w:pStyle w:val="Heading1"/>
        <w:jc w:val="center"/>
      </w:pPr>
      <w:r>
        <w:t>Each child can bring a small item for the letter of the week box</w:t>
      </w:r>
    </w:p>
    <w:p w:rsidR="00623C74" w:rsidRDefault="00623C74" w:rsidP="00623C74"/>
    <w:p w:rsidR="00623C74" w:rsidRDefault="00623C74" w:rsidP="00623C74">
      <w:r>
        <w:t>We will review all letters for the first couple of weeks of school.  Then we will focus on a letter each week.  We will share small items brought from home that start with this letters sound on Monday.  We will make a word list each week with our letters of all the letters that we can think of that start with that letter.  In general we will become letter detectives and find out everything we can about that letter and how to write it.  It is a great time had by everyone.  Below you will find the schedule for when we will start this and what letter will occur on which week.  I will send reminders each week in the newsletter. Shorter weeks and holiday weeks we will not do a letter as we will focus on other things.</w:t>
      </w:r>
    </w:p>
    <w:p w:rsidR="00623C74" w:rsidRDefault="00623C74" w:rsidP="00623C74"/>
    <w:p w:rsidR="00623C74" w:rsidRDefault="00623C74" w:rsidP="00623C74">
      <w:r>
        <w:t>September 26</w:t>
      </w:r>
      <w:r>
        <w:tab/>
      </w:r>
      <w:r>
        <w:tab/>
        <w:t>Letter Aa</w:t>
      </w:r>
      <w:r>
        <w:tab/>
      </w:r>
      <w:r>
        <w:tab/>
      </w:r>
      <w:r>
        <w:tab/>
      </w:r>
      <w:r>
        <w:tab/>
        <w:t>January 2</w:t>
      </w:r>
      <w:r>
        <w:tab/>
      </w:r>
      <w:r>
        <w:tab/>
        <w:t>Letter Mm</w:t>
      </w:r>
    </w:p>
    <w:p w:rsidR="00623C74" w:rsidRDefault="00623C74" w:rsidP="00623C74">
      <w:r>
        <w:tab/>
      </w:r>
      <w:r>
        <w:tab/>
      </w:r>
      <w:r>
        <w:tab/>
      </w:r>
      <w:r>
        <w:tab/>
      </w:r>
      <w:r>
        <w:tab/>
      </w:r>
      <w:r>
        <w:tab/>
      </w:r>
      <w:r>
        <w:tab/>
      </w:r>
      <w:r>
        <w:tab/>
        <w:t>January 9</w:t>
      </w:r>
      <w:r>
        <w:tab/>
      </w:r>
      <w:r>
        <w:tab/>
        <w:t>Letter Nn</w:t>
      </w:r>
      <w:r>
        <w:tab/>
      </w:r>
    </w:p>
    <w:p w:rsidR="00623C74" w:rsidRDefault="00623C74" w:rsidP="00623C74">
      <w:r>
        <w:t>October 3</w:t>
      </w:r>
      <w:r>
        <w:tab/>
      </w:r>
      <w:r>
        <w:tab/>
        <w:t>Letter Bb</w:t>
      </w:r>
      <w:r>
        <w:tab/>
      </w:r>
      <w:r>
        <w:tab/>
      </w:r>
      <w:r>
        <w:tab/>
      </w:r>
      <w:r>
        <w:tab/>
        <w:t>January 16</w:t>
      </w:r>
      <w:r>
        <w:tab/>
      </w:r>
      <w:r>
        <w:tab/>
        <w:t>Letter Oo</w:t>
      </w:r>
    </w:p>
    <w:p w:rsidR="00623C74" w:rsidRDefault="00623C74" w:rsidP="00623C74">
      <w:r>
        <w:t>October 10</w:t>
      </w:r>
      <w:r>
        <w:tab/>
      </w:r>
      <w:r>
        <w:tab/>
        <w:t>Letter Cc</w:t>
      </w:r>
      <w:r>
        <w:tab/>
      </w:r>
      <w:r>
        <w:tab/>
      </w:r>
      <w:r>
        <w:tab/>
      </w:r>
      <w:r>
        <w:tab/>
        <w:t>January 23</w:t>
      </w:r>
      <w:r>
        <w:tab/>
      </w:r>
      <w:r>
        <w:tab/>
        <w:t>Letter Pp</w:t>
      </w:r>
    </w:p>
    <w:p w:rsidR="00623C74" w:rsidRDefault="00623C74" w:rsidP="00623C74">
      <w:r>
        <w:t>October 17</w:t>
      </w:r>
      <w:r>
        <w:tab/>
      </w:r>
      <w:r>
        <w:tab/>
        <w:t>Letter Dd</w:t>
      </w:r>
      <w:r>
        <w:tab/>
      </w:r>
      <w:r>
        <w:tab/>
      </w:r>
      <w:r>
        <w:tab/>
      </w:r>
      <w:r>
        <w:tab/>
        <w:t>January 30</w:t>
      </w:r>
      <w:r>
        <w:tab/>
      </w:r>
      <w:r>
        <w:tab/>
        <w:t>Letter Qq</w:t>
      </w:r>
    </w:p>
    <w:p w:rsidR="00623C74" w:rsidRDefault="00623C74" w:rsidP="00623C74">
      <w:r>
        <w:t>October 24</w:t>
      </w:r>
      <w:r>
        <w:tab/>
      </w:r>
      <w:r>
        <w:tab/>
        <w:t>Letter Ee</w:t>
      </w:r>
      <w:r>
        <w:tab/>
      </w:r>
    </w:p>
    <w:p w:rsidR="00623C74" w:rsidRDefault="00623C74" w:rsidP="00623C74">
      <w:r>
        <w:t>October 31</w:t>
      </w:r>
      <w:r>
        <w:tab/>
      </w:r>
      <w:r>
        <w:tab/>
        <w:t>Letter Ff</w:t>
      </w:r>
      <w:r>
        <w:tab/>
      </w:r>
      <w:r>
        <w:tab/>
      </w:r>
      <w:r>
        <w:tab/>
      </w:r>
      <w:r>
        <w:tab/>
        <w:t>February 6</w:t>
      </w:r>
      <w:r>
        <w:tab/>
      </w:r>
      <w:r>
        <w:tab/>
        <w:t>Letter Rr</w:t>
      </w:r>
    </w:p>
    <w:p w:rsidR="00623C74" w:rsidRDefault="00623C74" w:rsidP="00623C74">
      <w:r>
        <w:tab/>
      </w:r>
      <w:r>
        <w:tab/>
      </w:r>
      <w:r>
        <w:tab/>
      </w:r>
      <w:r>
        <w:tab/>
      </w:r>
      <w:r>
        <w:tab/>
      </w:r>
      <w:r>
        <w:tab/>
      </w:r>
      <w:r>
        <w:tab/>
      </w:r>
      <w:r>
        <w:tab/>
        <w:t>February 13</w:t>
      </w:r>
      <w:r>
        <w:tab/>
      </w:r>
      <w:r>
        <w:tab/>
        <w:t>Letter Ss</w:t>
      </w:r>
    </w:p>
    <w:p w:rsidR="00623C74" w:rsidRDefault="00623C74" w:rsidP="00623C74">
      <w:r>
        <w:t>November 7</w:t>
      </w:r>
      <w:r>
        <w:tab/>
      </w:r>
      <w:r>
        <w:tab/>
        <w:t>Letter Gg</w:t>
      </w:r>
      <w:r>
        <w:tab/>
      </w:r>
      <w:r>
        <w:tab/>
      </w:r>
      <w:r>
        <w:tab/>
      </w:r>
      <w:r>
        <w:tab/>
        <w:t>February 27</w:t>
      </w:r>
      <w:r>
        <w:tab/>
      </w:r>
      <w:r>
        <w:tab/>
        <w:t>Letter Tt</w:t>
      </w:r>
    </w:p>
    <w:p w:rsidR="00623C74" w:rsidRDefault="00623C74" w:rsidP="00623C74">
      <w:r>
        <w:t>November 14</w:t>
      </w:r>
      <w:r>
        <w:tab/>
      </w:r>
      <w:r>
        <w:tab/>
        <w:t>Letter Hh</w:t>
      </w:r>
    </w:p>
    <w:p w:rsidR="00623C74" w:rsidRDefault="00623C74" w:rsidP="00623C74">
      <w:r>
        <w:t>November 28</w:t>
      </w:r>
      <w:r>
        <w:tab/>
      </w:r>
      <w:r>
        <w:tab/>
        <w:t>Letter Ii</w:t>
      </w:r>
      <w:r>
        <w:tab/>
      </w:r>
      <w:r>
        <w:tab/>
      </w:r>
      <w:r>
        <w:tab/>
      </w:r>
      <w:r>
        <w:tab/>
      </w:r>
      <w:r>
        <w:tab/>
        <w:t>March 6</w:t>
      </w:r>
      <w:r>
        <w:tab/>
      </w:r>
      <w:r>
        <w:tab/>
        <w:t>Letter Uu</w:t>
      </w:r>
    </w:p>
    <w:p w:rsidR="00623C74" w:rsidRDefault="00623C74" w:rsidP="00623C74">
      <w:r>
        <w:tab/>
      </w:r>
      <w:r>
        <w:tab/>
      </w:r>
      <w:r>
        <w:tab/>
      </w:r>
      <w:r>
        <w:tab/>
      </w:r>
      <w:r>
        <w:tab/>
      </w:r>
      <w:r>
        <w:tab/>
      </w:r>
      <w:r>
        <w:tab/>
      </w:r>
      <w:r>
        <w:tab/>
        <w:t>March 13</w:t>
      </w:r>
      <w:r>
        <w:tab/>
      </w:r>
      <w:r>
        <w:tab/>
        <w:t>Letter Vv</w:t>
      </w:r>
    </w:p>
    <w:p w:rsidR="00623C74" w:rsidRDefault="00623C74" w:rsidP="00623C74">
      <w:r>
        <w:t>December 5</w:t>
      </w:r>
      <w:r>
        <w:tab/>
      </w:r>
      <w:r>
        <w:tab/>
        <w:t>Letter Jj</w:t>
      </w:r>
      <w:r>
        <w:tab/>
      </w:r>
      <w:r>
        <w:tab/>
      </w:r>
      <w:r>
        <w:tab/>
      </w:r>
      <w:r>
        <w:tab/>
        <w:t>March 20</w:t>
      </w:r>
      <w:r>
        <w:tab/>
      </w:r>
      <w:r>
        <w:tab/>
        <w:t>Letter Ww</w:t>
      </w:r>
    </w:p>
    <w:p w:rsidR="00623C74" w:rsidRDefault="00623C74" w:rsidP="00623C74">
      <w:r>
        <w:t>December 12</w:t>
      </w:r>
      <w:r>
        <w:tab/>
      </w:r>
      <w:r>
        <w:tab/>
        <w:t>Letter Kk</w:t>
      </w:r>
      <w:r>
        <w:tab/>
      </w:r>
      <w:r>
        <w:tab/>
      </w:r>
      <w:r>
        <w:tab/>
      </w:r>
      <w:r>
        <w:tab/>
        <w:t>March 27</w:t>
      </w:r>
      <w:r>
        <w:tab/>
      </w:r>
      <w:r>
        <w:tab/>
        <w:t>Letter Xx</w:t>
      </w:r>
    </w:p>
    <w:p w:rsidR="00623C74" w:rsidRDefault="00623C74" w:rsidP="00623C74">
      <w:r>
        <w:t>December 19</w:t>
      </w:r>
      <w:r>
        <w:tab/>
      </w:r>
      <w:r>
        <w:tab/>
        <w:t>Letter Ll</w:t>
      </w:r>
    </w:p>
    <w:p w:rsidR="00623C74" w:rsidRDefault="00623C74" w:rsidP="00623C74">
      <w:r>
        <w:tab/>
      </w:r>
      <w:r>
        <w:tab/>
      </w:r>
      <w:r>
        <w:tab/>
      </w:r>
      <w:r>
        <w:tab/>
      </w:r>
      <w:r>
        <w:tab/>
      </w:r>
      <w:r>
        <w:tab/>
      </w:r>
      <w:r>
        <w:tab/>
      </w:r>
      <w:r>
        <w:tab/>
        <w:t>April 3</w:t>
      </w:r>
      <w:r>
        <w:tab/>
      </w:r>
      <w:r>
        <w:tab/>
      </w:r>
      <w:r>
        <w:tab/>
        <w:t>Letter Yy</w:t>
      </w:r>
    </w:p>
    <w:p w:rsidR="00623C74" w:rsidRPr="00623C74" w:rsidRDefault="00623C74" w:rsidP="00623C74">
      <w:r>
        <w:tab/>
      </w:r>
      <w:r>
        <w:tab/>
      </w:r>
      <w:r>
        <w:tab/>
      </w:r>
      <w:r>
        <w:tab/>
      </w:r>
      <w:r>
        <w:tab/>
      </w:r>
      <w:r>
        <w:tab/>
      </w:r>
      <w:r>
        <w:tab/>
      </w:r>
      <w:r>
        <w:tab/>
        <w:t>April 17</w:t>
      </w:r>
      <w:r>
        <w:tab/>
      </w:r>
      <w:r>
        <w:tab/>
      </w:r>
      <w:r>
        <w:tab/>
        <w:t>Letter Zz</w:t>
      </w:r>
      <w:r>
        <w:tab/>
      </w:r>
      <w:bookmarkStart w:id="0" w:name="_GoBack"/>
      <w:bookmarkEnd w:id="0"/>
    </w:p>
    <w:sectPr w:rsidR="00623C74" w:rsidRPr="00623C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74" w:rsidRDefault="00623C74">
      <w:pPr>
        <w:spacing w:after="0" w:line="240" w:lineRule="auto"/>
      </w:pPr>
      <w:r>
        <w:separator/>
      </w:r>
    </w:p>
  </w:endnote>
  <w:endnote w:type="continuationSeparator" w:id="0">
    <w:p w:rsidR="00623C74" w:rsidRDefault="0062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74" w:rsidRDefault="00623C74">
      <w:pPr>
        <w:spacing w:after="0" w:line="240" w:lineRule="auto"/>
      </w:pPr>
      <w:r>
        <w:separator/>
      </w:r>
    </w:p>
  </w:footnote>
  <w:footnote w:type="continuationSeparator" w:id="0">
    <w:p w:rsidR="00623C74" w:rsidRDefault="00623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74"/>
    <w:rsid w:val="00547DAB"/>
    <w:rsid w:val="005D1C80"/>
    <w:rsid w:val="00623C74"/>
    <w:rsid w:val="008B2F12"/>
    <w:rsid w:val="00C36008"/>
    <w:rsid w:val="00DD0575"/>
    <w:rsid w:val="00DF2C68"/>
    <w:rsid w:val="00EA0B64"/>
    <w:rsid w:val="00F77763"/>
    <w:rsid w:val="00F852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16982-0195-4EA2-B5DC-96BE1CF2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rk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6459017-0D5E-427C-B98C-8A36852E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16</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Parker</dc:creator>
  <cp:keywords/>
  <cp:lastModifiedBy>Tracy Parker</cp:lastModifiedBy>
  <cp:revision>2</cp:revision>
  <dcterms:created xsi:type="dcterms:W3CDTF">2016-07-15T20:15:00Z</dcterms:created>
  <dcterms:modified xsi:type="dcterms:W3CDTF">2016-07-15T20:34:00Z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